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4280" w14:textId="7AAA4884" w:rsidR="00A9204E" w:rsidRPr="00D90BD1" w:rsidRDefault="00437A49">
      <w:pPr>
        <w:rPr>
          <w:sz w:val="40"/>
          <w:szCs w:val="40"/>
        </w:rPr>
      </w:pPr>
      <w:bookmarkStart w:id="0" w:name="_GoBack"/>
      <w:bookmarkEnd w:id="0"/>
      <w:r w:rsidRPr="00D90BD1">
        <w:rPr>
          <w:sz w:val="40"/>
          <w:szCs w:val="40"/>
        </w:rPr>
        <w:t xml:space="preserve">OJSA Summer Show – Entry Form (Entry deadline is </w:t>
      </w:r>
      <w:r w:rsidR="00FC2092" w:rsidRPr="00D90BD1">
        <w:rPr>
          <w:sz w:val="40"/>
          <w:szCs w:val="40"/>
        </w:rPr>
        <w:t>August 12, 2021)</w:t>
      </w:r>
    </w:p>
    <w:p w14:paraId="71ACF446" w14:textId="1324193E" w:rsidR="00FC2092" w:rsidRDefault="00FC2092"/>
    <w:p w14:paraId="6AE92415" w14:textId="2BDDF96C" w:rsidR="00FC2092" w:rsidRPr="00D90BD1" w:rsidRDefault="00FC2092">
      <w:pPr>
        <w:rPr>
          <w:sz w:val="28"/>
          <w:szCs w:val="28"/>
        </w:rPr>
      </w:pPr>
      <w:r w:rsidRPr="00D90BD1">
        <w:rPr>
          <w:sz w:val="28"/>
          <w:szCs w:val="28"/>
        </w:rPr>
        <w:t>Exhibitor: ___________________________________  Date of Birth: __________________________</w:t>
      </w:r>
    </w:p>
    <w:p w14:paraId="7DB671A2" w14:textId="5B32460A" w:rsidR="00FC2092" w:rsidRPr="00D90BD1" w:rsidRDefault="00FC2092">
      <w:pPr>
        <w:rPr>
          <w:sz w:val="28"/>
          <w:szCs w:val="28"/>
        </w:rPr>
      </w:pPr>
    </w:p>
    <w:p w14:paraId="32B5E6F1" w14:textId="2B2EF0BB" w:rsidR="00FC2092" w:rsidRPr="00D90BD1" w:rsidRDefault="00FC2092">
      <w:pPr>
        <w:rPr>
          <w:sz w:val="28"/>
          <w:szCs w:val="28"/>
        </w:rPr>
      </w:pPr>
      <w:r w:rsidRPr="00D90BD1">
        <w:rPr>
          <w:sz w:val="28"/>
          <w:szCs w:val="28"/>
        </w:rPr>
        <w:t>Address: __________________________________________________________________________</w:t>
      </w:r>
    </w:p>
    <w:p w14:paraId="42D6111F" w14:textId="295BAE46" w:rsidR="00FC2092" w:rsidRPr="00D90BD1" w:rsidRDefault="00FC2092">
      <w:pPr>
        <w:rPr>
          <w:sz w:val="28"/>
          <w:szCs w:val="28"/>
        </w:rPr>
      </w:pPr>
    </w:p>
    <w:p w14:paraId="3D398F5E" w14:textId="29B9D5B0" w:rsidR="00FC2092" w:rsidRPr="00D90BD1" w:rsidRDefault="00FC2092">
      <w:pPr>
        <w:rPr>
          <w:sz w:val="28"/>
          <w:szCs w:val="28"/>
        </w:rPr>
      </w:pPr>
      <w:r w:rsidRPr="00D90BD1">
        <w:rPr>
          <w:sz w:val="28"/>
          <w:szCs w:val="28"/>
        </w:rPr>
        <w:t>Phone Number: ____________________________________________________________________</w:t>
      </w:r>
    </w:p>
    <w:p w14:paraId="59477DB4" w14:textId="26AE4825" w:rsidR="00FC2092" w:rsidRPr="00D90BD1" w:rsidRDefault="00FC2092">
      <w:pPr>
        <w:rPr>
          <w:sz w:val="28"/>
          <w:szCs w:val="28"/>
        </w:rPr>
      </w:pPr>
    </w:p>
    <w:p w14:paraId="0712808C" w14:textId="30A3CBCD" w:rsidR="00FC2092" w:rsidRPr="00D90BD1" w:rsidRDefault="00FC2092">
      <w:pPr>
        <w:rPr>
          <w:sz w:val="28"/>
          <w:szCs w:val="28"/>
        </w:rPr>
      </w:pPr>
      <w:r w:rsidRPr="00D90BD1">
        <w:rPr>
          <w:sz w:val="28"/>
          <w:szCs w:val="28"/>
        </w:rPr>
        <w:t>Email: ____________________________________________________________________________</w:t>
      </w:r>
    </w:p>
    <w:p w14:paraId="16CE507E" w14:textId="03F29D29" w:rsidR="00FC2092" w:rsidRPr="00D90BD1" w:rsidRDefault="00FC2092">
      <w:pPr>
        <w:rPr>
          <w:sz w:val="28"/>
          <w:szCs w:val="28"/>
        </w:rPr>
      </w:pPr>
    </w:p>
    <w:p w14:paraId="0D83E7E4" w14:textId="6FA99E4A" w:rsidR="00FC2092" w:rsidRPr="00D90BD1" w:rsidRDefault="00FC2092">
      <w:pPr>
        <w:rPr>
          <w:sz w:val="28"/>
          <w:szCs w:val="28"/>
        </w:rPr>
      </w:pPr>
      <w:r w:rsidRPr="00D90BD1">
        <w:rPr>
          <w:sz w:val="28"/>
          <w:szCs w:val="28"/>
        </w:rPr>
        <w:t>Insurance Company: ___________________________________ Policy Number: ________________</w:t>
      </w:r>
    </w:p>
    <w:p w14:paraId="592A6E9F" w14:textId="4BE2BFC6" w:rsidR="00D90BD1" w:rsidRPr="00D90BD1" w:rsidRDefault="00D90BD1">
      <w:pPr>
        <w:rPr>
          <w:sz w:val="28"/>
          <w:szCs w:val="28"/>
        </w:rPr>
      </w:pPr>
    </w:p>
    <w:p w14:paraId="54E3EBFD" w14:textId="04C51BA3" w:rsidR="00D90BD1" w:rsidRPr="00D90BD1" w:rsidRDefault="00D90BD1">
      <w:pPr>
        <w:rPr>
          <w:sz w:val="28"/>
          <w:szCs w:val="28"/>
        </w:rPr>
      </w:pPr>
      <w:r w:rsidRPr="00D90BD1">
        <w:rPr>
          <w:sz w:val="28"/>
          <w:szCs w:val="28"/>
        </w:rPr>
        <w:br/>
        <w:t xml:space="preserve">Please select T-shirt size:  </w:t>
      </w:r>
      <w:r w:rsidRPr="00D90BD1">
        <w:rPr>
          <w:sz w:val="28"/>
          <w:szCs w:val="28"/>
        </w:rPr>
        <w:tab/>
        <w:t>YS ____ YM ____ YL ____ YXL _____</w:t>
      </w:r>
    </w:p>
    <w:p w14:paraId="7A2F2E55" w14:textId="50F1278B" w:rsidR="00D90BD1" w:rsidRPr="00D90BD1" w:rsidRDefault="00D90BD1">
      <w:pPr>
        <w:rPr>
          <w:sz w:val="28"/>
          <w:szCs w:val="28"/>
        </w:rPr>
      </w:pPr>
      <w:r w:rsidRPr="00D90BD1">
        <w:rPr>
          <w:sz w:val="28"/>
          <w:szCs w:val="28"/>
        </w:rPr>
        <w:tab/>
      </w:r>
      <w:r w:rsidRPr="00D90BD1">
        <w:rPr>
          <w:sz w:val="28"/>
          <w:szCs w:val="28"/>
        </w:rPr>
        <w:tab/>
      </w:r>
      <w:r w:rsidRPr="00D90BD1">
        <w:rPr>
          <w:sz w:val="28"/>
          <w:szCs w:val="28"/>
        </w:rPr>
        <w:tab/>
      </w:r>
      <w:r w:rsidRPr="00D90BD1">
        <w:rPr>
          <w:sz w:val="28"/>
          <w:szCs w:val="28"/>
        </w:rPr>
        <w:tab/>
      </w:r>
      <w:r w:rsidR="00222749">
        <w:rPr>
          <w:sz w:val="28"/>
          <w:szCs w:val="28"/>
        </w:rPr>
        <w:tab/>
      </w:r>
      <w:r w:rsidRPr="00D90BD1">
        <w:rPr>
          <w:sz w:val="28"/>
          <w:szCs w:val="28"/>
        </w:rPr>
        <w:t>AS ____ AM ____ AL ____ AXL _____ AXXL ____ AXXXL ____</w:t>
      </w:r>
    </w:p>
    <w:p w14:paraId="5AA9C7B0" w14:textId="77777777" w:rsidR="00D90BD1" w:rsidRPr="00D90BD1" w:rsidRDefault="00D90BD1">
      <w:pPr>
        <w:rPr>
          <w:sz w:val="28"/>
          <w:szCs w:val="28"/>
        </w:rPr>
      </w:pPr>
    </w:p>
    <w:p w14:paraId="4A8E9E2C" w14:textId="77777777" w:rsidR="00D90BD1" w:rsidRPr="00D90BD1" w:rsidRDefault="00D90BD1">
      <w:pPr>
        <w:rPr>
          <w:sz w:val="28"/>
          <w:szCs w:val="28"/>
        </w:rPr>
      </w:pPr>
    </w:p>
    <w:p w14:paraId="1DB32AE6" w14:textId="1CF42DB3" w:rsidR="00D90BD1" w:rsidRPr="00D90BD1" w:rsidRDefault="00D90BD1">
      <w:pPr>
        <w:rPr>
          <w:sz w:val="28"/>
          <w:szCs w:val="28"/>
        </w:rPr>
      </w:pPr>
      <w:r w:rsidRPr="00D90BD1">
        <w:rPr>
          <w:sz w:val="28"/>
          <w:szCs w:val="28"/>
        </w:rPr>
        <w:t xml:space="preserve">Lunch Tickets: </w:t>
      </w:r>
    </w:p>
    <w:p w14:paraId="5E89F396" w14:textId="6D529DE0" w:rsidR="00D90BD1" w:rsidRPr="00D90BD1" w:rsidRDefault="00D90BD1">
      <w:pPr>
        <w:rPr>
          <w:sz w:val="28"/>
          <w:szCs w:val="28"/>
        </w:rPr>
      </w:pPr>
    </w:p>
    <w:p w14:paraId="157F9928" w14:textId="76BCC462" w:rsidR="00D90BD1" w:rsidRPr="00D90BD1" w:rsidRDefault="00D90BD1">
      <w:pPr>
        <w:rPr>
          <w:sz w:val="28"/>
          <w:szCs w:val="28"/>
        </w:rPr>
      </w:pPr>
      <w:r w:rsidRPr="00D90BD1">
        <w:rPr>
          <w:sz w:val="28"/>
          <w:szCs w:val="28"/>
        </w:rPr>
        <w:t xml:space="preserve">We will be providing lunch </w:t>
      </w:r>
      <w:r w:rsidR="00E20139">
        <w:rPr>
          <w:sz w:val="28"/>
          <w:szCs w:val="28"/>
        </w:rPr>
        <w:t>(</w:t>
      </w:r>
      <w:r w:rsidR="00875220">
        <w:rPr>
          <w:sz w:val="28"/>
          <w:szCs w:val="28"/>
        </w:rPr>
        <w:t>3</w:t>
      </w:r>
      <w:r w:rsidRPr="00D90BD1">
        <w:rPr>
          <w:sz w:val="28"/>
          <w:szCs w:val="28"/>
        </w:rPr>
        <w:t xml:space="preserve"> slices of pizza + bag of chips + drink + cookie for each exhibitor)</w:t>
      </w:r>
    </w:p>
    <w:p w14:paraId="6A93CE51" w14:textId="77777777" w:rsidR="00D90BD1" w:rsidRPr="00D90BD1" w:rsidRDefault="00D90BD1">
      <w:pPr>
        <w:rPr>
          <w:sz w:val="28"/>
          <w:szCs w:val="28"/>
        </w:rPr>
      </w:pPr>
    </w:p>
    <w:p w14:paraId="789E104C" w14:textId="1A605315" w:rsidR="00D90BD1" w:rsidRPr="00D90BD1" w:rsidRDefault="00D90BD1" w:rsidP="00D90BD1">
      <w:pPr>
        <w:rPr>
          <w:sz w:val="28"/>
          <w:szCs w:val="28"/>
        </w:rPr>
      </w:pPr>
      <w:r w:rsidRPr="00D90BD1">
        <w:rPr>
          <w:sz w:val="28"/>
          <w:szCs w:val="28"/>
        </w:rPr>
        <w:tab/>
        <w:t xml:space="preserve">Additional Person eating: $ </w:t>
      </w:r>
      <w:r w:rsidR="00E20139">
        <w:rPr>
          <w:sz w:val="28"/>
          <w:szCs w:val="28"/>
        </w:rPr>
        <w:t>10.00</w:t>
      </w:r>
      <w:r w:rsidRPr="00D90BD1">
        <w:rPr>
          <w:sz w:val="28"/>
          <w:szCs w:val="28"/>
        </w:rPr>
        <w:t xml:space="preserve"> per person x ____ number of people</w:t>
      </w:r>
      <w:r w:rsidR="00D32E6A">
        <w:rPr>
          <w:sz w:val="28"/>
          <w:szCs w:val="28"/>
        </w:rPr>
        <w:t xml:space="preserve"> (3 slices of pizza, chips, drink &amp; cookie)</w:t>
      </w:r>
    </w:p>
    <w:p w14:paraId="64D304B1" w14:textId="77777777" w:rsidR="00D90BD1" w:rsidRPr="00D90BD1" w:rsidRDefault="00D90BD1" w:rsidP="00D90BD1">
      <w:pPr>
        <w:rPr>
          <w:sz w:val="28"/>
          <w:szCs w:val="28"/>
        </w:rPr>
      </w:pPr>
    </w:p>
    <w:p w14:paraId="6C29F07D" w14:textId="444E6C64" w:rsidR="00D90BD1" w:rsidRDefault="00D90BD1" w:rsidP="00D90BD1">
      <w:pPr>
        <w:rPr>
          <w:sz w:val="28"/>
          <w:szCs w:val="28"/>
        </w:rPr>
      </w:pPr>
      <w:r w:rsidRPr="00D90BD1">
        <w:rPr>
          <w:sz w:val="28"/>
          <w:szCs w:val="28"/>
        </w:rPr>
        <w:tab/>
        <w:t xml:space="preserve">Additional Slices: $ </w:t>
      </w:r>
      <w:r w:rsidR="00875220">
        <w:rPr>
          <w:sz w:val="28"/>
          <w:szCs w:val="28"/>
        </w:rPr>
        <w:t xml:space="preserve">2.50 </w:t>
      </w:r>
      <w:r w:rsidRPr="00D90BD1">
        <w:rPr>
          <w:sz w:val="28"/>
          <w:szCs w:val="28"/>
        </w:rPr>
        <w:t>per slice x ___ number of slices</w:t>
      </w:r>
    </w:p>
    <w:p w14:paraId="1D37870B" w14:textId="77777777" w:rsidR="00D90BD1" w:rsidRDefault="00D90BD1" w:rsidP="00D90BD1">
      <w:pPr>
        <w:rPr>
          <w:sz w:val="28"/>
          <w:szCs w:val="28"/>
        </w:rPr>
      </w:pPr>
    </w:p>
    <w:p w14:paraId="2854D282" w14:textId="77777777" w:rsidR="00222749" w:rsidRDefault="00222749" w:rsidP="00D90BD1">
      <w:pPr>
        <w:rPr>
          <w:sz w:val="28"/>
          <w:szCs w:val="28"/>
        </w:rPr>
      </w:pPr>
    </w:p>
    <w:p w14:paraId="37715EFB" w14:textId="77777777" w:rsidR="00222749" w:rsidRDefault="00222749" w:rsidP="00D90BD1">
      <w:pPr>
        <w:rPr>
          <w:sz w:val="28"/>
          <w:szCs w:val="28"/>
        </w:rPr>
      </w:pPr>
    </w:p>
    <w:p w14:paraId="3BD17407" w14:textId="77777777" w:rsidR="00182416" w:rsidRDefault="00182416" w:rsidP="00D90BD1">
      <w:pPr>
        <w:rPr>
          <w:sz w:val="28"/>
          <w:szCs w:val="28"/>
        </w:rPr>
      </w:pPr>
    </w:p>
    <w:p w14:paraId="63680C70" w14:textId="6D5D0C67" w:rsidR="00D90BD1" w:rsidRDefault="00D90BD1" w:rsidP="00D90B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Classes: </w:t>
      </w:r>
    </w:p>
    <w:p w14:paraId="0D99D157" w14:textId="77777777" w:rsidR="00D90BD1" w:rsidRPr="002A72B4" w:rsidRDefault="00D90BD1" w:rsidP="00D90BD1">
      <w:pPr>
        <w:rPr>
          <w:b/>
          <w:bCs/>
          <w:sz w:val="28"/>
          <w:szCs w:val="28"/>
        </w:rPr>
      </w:pPr>
      <w:r w:rsidRPr="002A72B4">
        <w:rPr>
          <w:b/>
          <w:bCs/>
          <w:sz w:val="28"/>
          <w:szCs w:val="28"/>
        </w:rPr>
        <w:t>Class 1: Showmanship:</w:t>
      </w:r>
    </w:p>
    <w:p w14:paraId="7048DBFD" w14:textId="35A2A6AB" w:rsidR="00D90BD1" w:rsidRDefault="00D90BD1" w:rsidP="00D90BD1">
      <w:pPr>
        <w:rPr>
          <w:sz w:val="28"/>
          <w:szCs w:val="28"/>
        </w:rPr>
      </w:pPr>
      <w:r w:rsidRPr="002A72B4">
        <w:rPr>
          <w:b/>
          <w:bCs/>
          <w:sz w:val="28"/>
          <w:szCs w:val="28"/>
        </w:rPr>
        <w:t>Section 1</w:t>
      </w:r>
      <w:r>
        <w:rPr>
          <w:sz w:val="28"/>
          <w:szCs w:val="28"/>
        </w:rPr>
        <w:t xml:space="preserve"> </w:t>
      </w:r>
      <w:r w:rsidR="00FC55E0">
        <w:rPr>
          <w:sz w:val="28"/>
          <w:szCs w:val="28"/>
        </w:rPr>
        <w:tab/>
      </w:r>
      <w:r>
        <w:rPr>
          <w:sz w:val="28"/>
          <w:szCs w:val="28"/>
        </w:rPr>
        <w:t>Peewee (age 8 and under as of January 1, 2021)</w:t>
      </w:r>
    </w:p>
    <w:p w14:paraId="7E7AA614" w14:textId="4624D627" w:rsidR="00D90BD1" w:rsidRDefault="00D90BD1" w:rsidP="00D90BD1">
      <w:pPr>
        <w:rPr>
          <w:sz w:val="28"/>
          <w:szCs w:val="28"/>
        </w:rPr>
      </w:pPr>
      <w:r w:rsidRPr="00D90BD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A72B4">
        <w:rPr>
          <w:b/>
          <w:bCs/>
          <w:sz w:val="28"/>
          <w:szCs w:val="28"/>
        </w:rPr>
        <w:t>2</w:t>
      </w:r>
      <w:r w:rsidR="00FC55E0">
        <w:rPr>
          <w:sz w:val="28"/>
          <w:szCs w:val="28"/>
        </w:rPr>
        <w:tab/>
      </w:r>
      <w:r>
        <w:rPr>
          <w:sz w:val="28"/>
          <w:szCs w:val="28"/>
        </w:rPr>
        <w:t>Junior (age 9 – 12 as of January 1, 2021)</w:t>
      </w:r>
    </w:p>
    <w:p w14:paraId="1CD1EA53" w14:textId="647D0077" w:rsidR="00D90BD1" w:rsidRDefault="00D90BD1" w:rsidP="00D90B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C55E0" w:rsidRPr="002A72B4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C55E0">
        <w:rPr>
          <w:sz w:val="28"/>
          <w:szCs w:val="28"/>
        </w:rPr>
        <w:tab/>
      </w:r>
      <w:r>
        <w:rPr>
          <w:sz w:val="28"/>
          <w:szCs w:val="28"/>
        </w:rPr>
        <w:t>Intermediate (ages 13-15 as of January 1, 2021)</w:t>
      </w:r>
    </w:p>
    <w:p w14:paraId="4EADF9DA" w14:textId="37B21965" w:rsidR="00D90BD1" w:rsidRDefault="00D90BD1" w:rsidP="00D90B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A72B4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C55E0">
        <w:rPr>
          <w:sz w:val="28"/>
          <w:szCs w:val="28"/>
        </w:rPr>
        <w:tab/>
      </w:r>
      <w:r>
        <w:rPr>
          <w:sz w:val="28"/>
          <w:szCs w:val="28"/>
        </w:rPr>
        <w:t>Senior (age 16 – 21 as of January 1, 2021)</w:t>
      </w:r>
    </w:p>
    <w:p w14:paraId="3CEDC3FB" w14:textId="77777777" w:rsidR="00D90BD1" w:rsidRDefault="00D90BD1" w:rsidP="00D90BD1">
      <w:pPr>
        <w:rPr>
          <w:sz w:val="28"/>
          <w:szCs w:val="28"/>
        </w:rPr>
      </w:pPr>
    </w:p>
    <w:p w14:paraId="4E89B4B7" w14:textId="77777777" w:rsidR="00D90BD1" w:rsidRPr="002A72B4" w:rsidRDefault="00D90BD1" w:rsidP="00D90BD1">
      <w:pPr>
        <w:rPr>
          <w:b/>
          <w:bCs/>
          <w:sz w:val="28"/>
          <w:szCs w:val="28"/>
        </w:rPr>
      </w:pPr>
      <w:r w:rsidRPr="002A72B4">
        <w:rPr>
          <w:b/>
          <w:bCs/>
          <w:sz w:val="28"/>
          <w:szCs w:val="28"/>
        </w:rPr>
        <w:t xml:space="preserve">Class 2: Conformation – Shorthorn: </w:t>
      </w:r>
    </w:p>
    <w:p w14:paraId="77ED77DF" w14:textId="77777777" w:rsidR="00FC55E0" w:rsidRDefault="00FC55E0" w:rsidP="00D90BD1">
      <w:pPr>
        <w:rPr>
          <w:sz w:val="28"/>
          <w:szCs w:val="28"/>
        </w:rPr>
      </w:pPr>
      <w:r>
        <w:rPr>
          <w:sz w:val="28"/>
          <w:szCs w:val="28"/>
        </w:rPr>
        <w:t>Open to CSA Registered Purebred Shorthorns</w:t>
      </w:r>
    </w:p>
    <w:p w14:paraId="523EEB2D" w14:textId="29740211" w:rsidR="00FC55E0" w:rsidRDefault="00FC55E0" w:rsidP="00D90BD1">
      <w:pPr>
        <w:rPr>
          <w:sz w:val="28"/>
          <w:szCs w:val="28"/>
        </w:rPr>
      </w:pPr>
      <w:r w:rsidRPr="002A72B4">
        <w:rPr>
          <w:b/>
          <w:bCs/>
          <w:sz w:val="28"/>
          <w:szCs w:val="28"/>
        </w:rPr>
        <w:t>Section 1</w:t>
      </w:r>
      <w:r>
        <w:rPr>
          <w:sz w:val="28"/>
          <w:szCs w:val="28"/>
        </w:rPr>
        <w:tab/>
        <w:t>Heifer calf born on or after January 1, 2021, minimum of 3 months o</w:t>
      </w:r>
      <w:r w:rsidR="00222749">
        <w:rPr>
          <w:sz w:val="28"/>
          <w:szCs w:val="28"/>
        </w:rPr>
        <w:t>f</w:t>
      </w:r>
      <w:r>
        <w:rPr>
          <w:sz w:val="28"/>
          <w:szCs w:val="28"/>
        </w:rPr>
        <w:t xml:space="preserve"> age</w:t>
      </w:r>
    </w:p>
    <w:p w14:paraId="674B4B21" w14:textId="77777777" w:rsidR="00FC55E0" w:rsidRDefault="00FC55E0" w:rsidP="00D90B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2A72B4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ab/>
        <w:t>Heifer born on or after January 1, 2020 and before December 21, 2020</w:t>
      </w:r>
    </w:p>
    <w:p w14:paraId="3BD7AC3B" w14:textId="77777777" w:rsidR="006E76AB" w:rsidRDefault="00FC55E0" w:rsidP="00D90B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A72B4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ab/>
      </w:r>
      <w:r w:rsidR="00222749">
        <w:rPr>
          <w:sz w:val="28"/>
          <w:szCs w:val="28"/>
        </w:rPr>
        <w:t>Bull calf born on or after January 1, 2021, minimum of 3 months of age</w:t>
      </w:r>
    </w:p>
    <w:p w14:paraId="06B65BBA" w14:textId="739BBF8F" w:rsidR="006E76AB" w:rsidRDefault="006E76AB" w:rsidP="00D90B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182416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 year old</w:t>
      </w:r>
      <w:proofErr w:type="gramEnd"/>
      <w:r>
        <w:rPr>
          <w:sz w:val="28"/>
          <w:szCs w:val="28"/>
        </w:rPr>
        <w:t xml:space="preserve"> cow with natural calf at foot</w:t>
      </w:r>
    </w:p>
    <w:p w14:paraId="18C1F0AB" w14:textId="26264AF7" w:rsidR="00D90BD1" w:rsidRDefault="00D90BD1" w:rsidP="00D90BD1">
      <w:pPr>
        <w:rPr>
          <w:sz w:val="28"/>
          <w:szCs w:val="28"/>
        </w:rPr>
      </w:pPr>
      <w:r w:rsidRPr="00D90BD1">
        <w:rPr>
          <w:sz w:val="28"/>
          <w:szCs w:val="28"/>
        </w:rPr>
        <w:tab/>
      </w:r>
      <w:r w:rsidR="00182416">
        <w:rPr>
          <w:sz w:val="28"/>
          <w:szCs w:val="28"/>
        </w:rPr>
        <w:t xml:space="preserve">   </w:t>
      </w:r>
      <w:r w:rsidR="00182416" w:rsidRPr="00182416">
        <w:rPr>
          <w:b/>
          <w:bCs/>
          <w:sz w:val="28"/>
          <w:szCs w:val="28"/>
        </w:rPr>
        <w:t>5</w:t>
      </w:r>
      <w:r w:rsidR="00182416">
        <w:rPr>
          <w:sz w:val="28"/>
          <w:szCs w:val="28"/>
        </w:rPr>
        <w:t xml:space="preserve"> </w:t>
      </w:r>
      <w:r w:rsidR="00E137F4">
        <w:rPr>
          <w:sz w:val="28"/>
          <w:szCs w:val="28"/>
        </w:rPr>
        <w:tab/>
      </w:r>
      <w:r w:rsidR="00182416">
        <w:rPr>
          <w:sz w:val="28"/>
          <w:szCs w:val="28"/>
        </w:rPr>
        <w:t xml:space="preserve">Mature </w:t>
      </w:r>
      <w:proofErr w:type="gramStart"/>
      <w:r w:rsidR="00182416">
        <w:rPr>
          <w:sz w:val="28"/>
          <w:szCs w:val="28"/>
        </w:rPr>
        <w:t>cow</w:t>
      </w:r>
      <w:proofErr w:type="gramEnd"/>
      <w:r w:rsidR="00182416">
        <w:rPr>
          <w:sz w:val="28"/>
          <w:szCs w:val="28"/>
        </w:rPr>
        <w:t xml:space="preserve"> with natural calf at foot</w:t>
      </w:r>
    </w:p>
    <w:p w14:paraId="671CD959" w14:textId="58CB240A" w:rsidR="00222749" w:rsidRDefault="00222749" w:rsidP="00D90BD1">
      <w:pPr>
        <w:rPr>
          <w:sz w:val="28"/>
          <w:szCs w:val="28"/>
        </w:rPr>
      </w:pPr>
    </w:p>
    <w:p w14:paraId="04328561" w14:textId="74EF76DF" w:rsidR="00222749" w:rsidRPr="002A72B4" w:rsidRDefault="00222749" w:rsidP="00D90BD1">
      <w:pPr>
        <w:rPr>
          <w:b/>
          <w:bCs/>
          <w:sz w:val="28"/>
          <w:szCs w:val="28"/>
        </w:rPr>
      </w:pPr>
      <w:r w:rsidRPr="002A72B4">
        <w:rPr>
          <w:b/>
          <w:bCs/>
          <w:sz w:val="28"/>
          <w:szCs w:val="28"/>
        </w:rPr>
        <w:t>Class 3: Conformation – Shorthorn Plus:</w:t>
      </w:r>
    </w:p>
    <w:p w14:paraId="21B039EE" w14:textId="6E2FC9C2" w:rsidR="00222749" w:rsidRDefault="00222749" w:rsidP="00D90BD1">
      <w:pPr>
        <w:rPr>
          <w:sz w:val="28"/>
          <w:szCs w:val="28"/>
        </w:rPr>
      </w:pPr>
      <w:r>
        <w:rPr>
          <w:sz w:val="28"/>
          <w:szCs w:val="28"/>
        </w:rPr>
        <w:t>Must have CSA Appendix Registered Pedigree</w:t>
      </w:r>
    </w:p>
    <w:p w14:paraId="7A69DB81" w14:textId="77777777" w:rsidR="00222749" w:rsidRDefault="00222749" w:rsidP="00222749">
      <w:pPr>
        <w:rPr>
          <w:sz w:val="28"/>
          <w:szCs w:val="28"/>
        </w:rPr>
      </w:pPr>
      <w:r w:rsidRPr="002A72B4">
        <w:rPr>
          <w:b/>
          <w:bCs/>
          <w:sz w:val="28"/>
          <w:szCs w:val="28"/>
        </w:rPr>
        <w:t>Section 1</w:t>
      </w:r>
      <w:r>
        <w:rPr>
          <w:sz w:val="28"/>
          <w:szCs w:val="28"/>
        </w:rPr>
        <w:tab/>
        <w:t>Heifer calf born on or after January 1, 2021, minimum of 3 months of age</w:t>
      </w:r>
    </w:p>
    <w:p w14:paraId="4A16D468" w14:textId="77777777" w:rsidR="00222749" w:rsidRDefault="00222749" w:rsidP="002227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2A72B4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ab/>
        <w:t>Heifer born on or after January 1, 2020 and before December 21, 2020</w:t>
      </w:r>
    </w:p>
    <w:p w14:paraId="3A5C1A4D" w14:textId="7E5A268C" w:rsidR="00222749" w:rsidRDefault="00222749" w:rsidP="00222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A72B4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ab/>
        <w:t>Bull calf born on or after January 1, 2021, minimum of 3 months of age</w:t>
      </w:r>
    </w:p>
    <w:p w14:paraId="6ED2F58A" w14:textId="3910B727" w:rsidR="00182416" w:rsidRDefault="00182416" w:rsidP="0018241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182416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 year old</w:t>
      </w:r>
      <w:proofErr w:type="gramEnd"/>
      <w:r>
        <w:rPr>
          <w:sz w:val="28"/>
          <w:szCs w:val="28"/>
        </w:rPr>
        <w:t xml:space="preserve"> cow with natural calf at foot</w:t>
      </w:r>
    </w:p>
    <w:p w14:paraId="2E22A1C6" w14:textId="7CDEC7B9" w:rsidR="00182416" w:rsidRDefault="00182416" w:rsidP="00182416">
      <w:pPr>
        <w:rPr>
          <w:sz w:val="28"/>
          <w:szCs w:val="28"/>
        </w:rPr>
      </w:pPr>
      <w:r w:rsidRPr="00D90BD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82416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137F4">
        <w:rPr>
          <w:sz w:val="28"/>
          <w:szCs w:val="28"/>
        </w:rPr>
        <w:tab/>
      </w:r>
      <w:r>
        <w:rPr>
          <w:sz w:val="28"/>
          <w:szCs w:val="28"/>
        </w:rPr>
        <w:t xml:space="preserve">Mature </w:t>
      </w:r>
      <w:proofErr w:type="gramStart"/>
      <w:r>
        <w:rPr>
          <w:sz w:val="28"/>
          <w:szCs w:val="28"/>
        </w:rPr>
        <w:t>cow</w:t>
      </w:r>
      <w:proofErr w:type="gramEnd"/>
      <w:r>
        <w:rPr>
          <w:sz w:val="28"/>
          <w:szCs w:val="28"/>
        </w:rPr>
        <w:t xml:space="preserve"> with natural calf at foot</w:t>
      </w:r>
    </w:p>
    <w:p w14:paraId="1C0F5156" w14:textId="12B023DE" w:rsidR="00222749" w:rsidRDefault="00222749" w:rsidP="00222749">
      <w:pPr>
        <w:rPr>
          <w:sz w:val="28"/>
          <w:szCs w:val="28"/>
        </w:rPr>
      </w:pPr>
    </w:p>
    <w:p w14:paraId="0A5CA40A" w14:textId="405E971F" w:rsidR="00222749" w:rsidRPr="002A72B4" w:rsidRDefault="00222749" w:rsidP="00222749">
      <w:pPr>
        <w:rPr>
          <w:b/>
          <w:bCs/>
          <w:sz w:val="28"/>
          <w:szCs w:val="28"/>
        </w:rPr>
      </w:pPr>
      <w:r w:rsidRPr="002A72B4">
        <w:rPr>
          <w:b/>
          <w:bCs/>
          <w:sz w:val="28"/>
          <w:szCs w:val="28"/>
        </w:rPr>
        <w:t xml:space="preserve">Class 4: Conformation – Market: </w:t>
      </w:r>
    </w:p>
    <w:p w14:paraId="07D84739" w14:textId="53A02D43" w:rsidR="00222749" w:rsidRDefault="00222749" w:rsidP="00222749">
      <w:pPr>
        <w:rPr>
          <w:sz w:val="28"/>
          <w:szCs w:val="28"/>
        </w:rPr>
      </w:pPr>
      <w:r>
        <w:rPr>
          <w:sz w:val="28"/>
          <w:szCs w:val="28"/>
        </w:rPr>
        <w:t>Shorthorn influenced animal that do not need to be registered by must exhibit shorthorn characteristics</w:t>
      </w:r>
    </w:p>
    <w:p w14:paraId="42F535C3" w14:textId="68D6C8A0" w:rsidR="00222749" w:rsidRDefault="002A72B4" w:rsidP="00222749">
      <w:pPr>
        <w:rPr>
          <w:sz w:val="28"/>
          <w:szCs w:val="28"/>
        </w:rPr>
      </w:pPr>
      <w:r w:rsidRPr="002A72B4">
        <w:rPr>
          <w:b/>
          <w:bCs/>
          <w:sz w:val="28"/>
          <w:szCs w:val="28"/>
        </w:rPr>
        <w:t>Section 1</w:t>
      </w:r>
      <w:r>
        <w:rPr>
          <w:sz w:val="28"/>
          <w:szCs w:val="28"/>
        </w:rPr>
        <w:tab/>
        <w:t>Prospect heifer born on or after January 1, 2021, minimum of 3 months of age</w:t>
      </w:r>
    </w:p>
    <w:p w14:paraId="56702B17" w14:textId="3B66929D" w:rsidR="002A72B4" w:rsidRDefault="002A72B4" w:rsidP="002A72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2A72B4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Prospect </w:t>
      </w:r>
      <w:proofErr w:type="gramStart"/>
      <w:r>
        <w:rPr>
          <w:sz w:val="28"/>
          <w:szCs w:val="28"/>
        </w:rPr>
        <w:t>steer</w:t>
      </w:r>
      <w:proofErr w:type="gramEnd"/>
      <w:r>
        <w:rPr>
          <w:sz w:val="28"/>
          <w:szCs w:val="28"/>
        </w:rPr>
        <w:t xml:space="preserve"> born on or after January 1, 2021, minimum of 3 months of age</w:t>
      </w:r>
    </w:p>
    <w:p w14:paraId="0ACB4B74" w14:textId="595FD0D1" w:rsidR="002A72B4" w:rsidRDefault="002A72B4" w:rsidP="002A72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2A72B4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ab/>
        <w:t xml:space="preserve">Market </w:t>
      </w:r>
      <w:proofErr w:type="gramStart"/>
      <w:r>
        <w:rPr>
          <w:sz w:val="28"/>
          <w:szCs w:val="28"/>
        </w:rPr>
        <w:t>heifer</w:t>
      </w:r>
      <w:proofErr w:type="gramEnd"/>
      <w:r>
        <w:rPr>
          <w:sz w:val="28"/>
          <w:szCs w:val="28"/>
        </w:rPr>
        <w:t xml:space="preserve"> born on or after January 1, 2020</w:t>
      </w:r>
    </w:p>
    <w:p w14:paraId="341A6733" w14:textId="31A871EB" w:rsidR="002A72B4" w:rsidRDefault="002A72B4" w:rsidP="002A72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2A72B4">
        <w:rPr>
          <w:b/>
          <w:bCs/>
          <w:sz w:val="28"/>
          <w:szCs w:val="28"/>
        </w:rPr>
        <w:t xml:space="preserve"> 4</w:t>
      </w:r>
      <w:r>
        <w:rPr>
          <w:sz w:val="28"/>
          <w:szCs w:val="28"/>
        </w:rPr>
        <w:tab/>
        <w:t xml:space="preserve">Market </w:t>
      </w:r>
      <w:proofErr w:type="gramStart"/>
      <w:r>
        <w:rPr>
          <w:sz w:val="28"/>
          <w:szCs w:val="28"/>
        </w:rPr>
        <w:t>steer</w:t>
      </w:r>
      <w:proofErr w:type="gramEnd"/>
      <w:r>
        <w:rPr>
          <w:sz w:val="28"/>
          <w:szCs w:val="28"/>
        </w:rPr>
        <w:t xml:space="preserve"> born on or after January 1, 2020</w:t>
      </w:r>
    </w:p>
    <w:p w14:paraId="26270CC1" w14:textId="43210D6C" w:rsidR="00EB1274" w:rsidRDefault="00EB1274" w:rsidP="002A72B4">
      <w:pPr>
        <w:rPr>
          <w:sz w:val="28"/>
          <w:szCs w:val="28"/>
        </w:rPr>
      </w:pPr>
    </w:p>
    <w:tbl>
      <w:tblPr>
        <w:tblW w:w="15278" w:type="dxa"/>
        <w:tblInd w:w="-720" w:type="dxa"/>
        <w:tblLook w:val="04A0" w:firstRow="1" w:lastRow="0" w:firstColumn="1" w:lastColumn="0" w:noHBand="0" w:noVBand="1"/>
      </w:tblPr>
      <w:tblGrid>
        <w:gridCol w:w="662"/>
        <w:gridCol w:w="876"/>
        <w:gridCol w:w="2740"/>
        <w:gridCol w:w="960"/>
        <w:gridCol w:w="1180"/>
        <w:gridCol w:w="2900"/>
        <w:gridCol w:w="2920"/>
        <w:gridCol w:w="1440"/>
        <w:gridCol w:w="1600"/>
      </w:tblGrid>
      <w:tr w:rsidR="00EB1274" w:rsidRPr="00EB1274" w14:paraId="48AC1B5C" w14:textId="77777777" w:rsidTr="00B417DD">
        <w:trPr>
          <w:trHeight w:val="6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54D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Class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89A6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Section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7482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Animal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527B" w14:textId="77777777" w:rsidR="00EB1274" w:rsidRPr="00EB1274" w:rsidRDefault="00EB1274" w:rsidP="00EB1274">
            <w:pPr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Tattoo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F574" w14:textId="77777777" w:rsidR="00EB1274" w:rsidRPr="00EB1274" w:rsidRDefault="00EB1274" w:rsidP="00EB1274">
            <w:pPr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Date of Birth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2288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Sire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8882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Dam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B98B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Registration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ECEE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CCIA Tag</w:t>
            </w:r>
          </w:p>
        </w:tc>
      </w:tr>
      <w:tr w:rsidR="00EB1274" w:rsidRPr="00EB1274" w14:paraId="556EC348" w14:textId="77777777" w:rsidTr="00B417DD">
        <w:trPr>
          <w:trHeight w:val="44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7B68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F63C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3125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07A5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2F69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D39D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33A1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A299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8BC5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B1274" w:rsidRPr="00EB1274" w14:paraId="77EA330C" w14:textId="77777777" w:rsidTr="00B417DD">
        <w:trPr>
          <w:trHeight w:val="44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C46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381C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A3B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2E07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9F28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887C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FDC6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12B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491A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B1274" w:rsidRPr="00EB1274" w14:paraId="489CD31A" w14:textId="77777777" w:rsidTr="00B417DD">
        <w:trPr>
          <w:trHeight w:val="44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53EF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EC57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8A76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E4C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1625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FCB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D3B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BC26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BDDF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B1274" w:rsidRPr="00EB1274" w14:paraId="7F20620E" w14:textId="77777777" w:rsidTr="00B417DD">
        <w:trPr>
          <w:trHeight w:val="44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B08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B05C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3B8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975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7F84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8E8B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4F0D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7692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9882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B1274" w:rsidRPr="00EB1274" w14:paraId="40C53AC8" w14:textId="77777777" w:rsidTr="00B417DD">
        <w:trPr>
          <w:trHeight w:val="44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115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6EFC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708B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AC6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110F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233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61FF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2397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B49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B1274" w:rsidRPr="00EB1274" w14:paraId="4CB041A8" w14:textId="77777777" w:rsidTr="00B417DD">
        <w:trPr>
          <w:trHeight w:val="44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EDA2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5E09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E41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22D1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9666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A529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B7F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8584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0382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B1274" w:rsidRPr="00EB1274" w14:paraId="634E77A4" w14:textId="77777777" w:rsidTr="00B417DD">
        <w:trPr>
          <w:trHeight w:val="44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A30C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D51A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4D2B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4E0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4F71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243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97BA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B048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1B6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B1274" w:rsidRPr="00EB1274" w14:paraId="03B97C33" w14:textId="77777777" w:rsidTr="00B417DD">
        <w:trPr>
          <w:trHeight w:val="44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514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ACB0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F69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0FF6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86B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9F41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04C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6757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9E1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B1274" w:rsidRPr="00EB1274" w14:paraId="2FFB02D1" w14:textId="77777777" w:rsidTr="00B417DD">
        <w:trPr>
          <w:trHeight w:val="44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73BC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F0E0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BB2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C234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0627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806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1090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2AC0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B156" w14:textId="77777777" w:rsidR="00EB1274" w:rsidRPr="00EB1274" w:rsidRDefault="00EB1274" w:rsidP="00EB1274">
            <w:pPr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EB1274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</w:tbl>
    <w:p w14:paraId="660CC2BF" w14:textId="1298036A" w:rsidR="00EB1274" w:rsidRDefault="00EB1274" w:rsidP="002A72B4">
      <w:pPr>
        <w:rPr>
          <w:sz w:val="28"/>
          <w:szCs w:val="28"/>
        </w:rPr>
      </w:pPr>
    </w:p>
    <w:p w14:paraId="6CC7ADCE" w14:textId="77777777" w:rsidR="00EB1274" w:rsidRDefault="00EB1274" w:rsidP="002A72B4">
      <w:pPr>
        <w:rPr>
          <w:sz w:val="28"/>
          <w:szCs w:val="28"/>
        </w:rPr>
      </w:pPr>
    </w:p>
    <w:p w14:paraId="47B5524F" w14:textId="73F5E2FF" w:rsidR="002A72B4" w:rsidRDefault="002A72B4" w:rsidP="0022274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B7EFF28" w14:textId="0B2B3BA2" w:rsidR="00222749" w:rsidRDefault="002A72B4" w:rsidP="00D90BD1">
      <w:pPr>
        <w:rPr>
          <w:sz w:val="28"/>
          <w:szCs w:val="28"/>
        </w:rPr>
      </w:pPr>
      <w:r>
        <w:rPr>
          <w:sz w:val="28"/>
          <w:szCs w:val="28"/>
        </w:rPr>
        <w:t>Cost is $</w:t>
      </w:r>
      <w:r w:rsidR="002546CC">
        <w:rPr>
          <w:sz w:val="28"/>
          <w:szCs w:val="28"/>
        </w:rPr>
        <w:t>4</w:t>
      </w:r>
      <w:r>
        <w:rPr>
          <w:sz w:val="28"/>
          <w:szCs w:val="28"/>
        </w:rPr>
        <w:t>0.00 per exhibitor with 1 animal. Additional animal(s) $10.00. Cost includes showmanship and conformation classes, educational activity</w:t>
      </w:r>
      <w:r w:rsidR="00377B06">
        <w:rPr>
          <w:sz w:val="28"/>
          <w:szCs w:val="28"/>
        </w:rPr>
        <w:t xml:space="preserve">, show shirt and lunch. </w:t>
      </w:r>
    </w:p>
    <w:p w14:paraId="4E9381D0" w14:textId="0BE7E6FA" w:rsidR="00377B06" w:rsidRDefault="00377B06" w:rsidP="00D90BD1">
      <w:pPr>
        <w:rPr>
          <w:sz w:val="28"/>
          <w:szCs w:val="28"/>
        </w:rPr>
      </w:pPr>
    </w:p>
    <w:p w14:paraId="5A94B333" w14:textId="25B1BFC9" w:rsidR="00377B06" w:rsidRDefault="006E76AB" w:rsidP="00D90BD1">
      <w:pPr>
        <w:rPr>
          <w:sz w:val="28"/>
          <w:szCs w:val="28"/>
        </w:rPr>
      </w:pPr>
      <w:r>
        <w:rPr>
          <w:sz w:val="28"/>
          <w:szCs w:val="28"/>
        </w:rPr>
        <w:t xml:space="preserve">Payment can be made by e-transfer to </w:t>
      </w:r>
      <w:hyperlink r:id="rId8" w:history="1">
        <w:r w:rsidRPr="00A6400A">
          <w:rPr>
            <w:rStyle w:val="Hyperlink"/>
            <w:sz w:val="28"/>
            <w:szCs w:val="28"/>
          </w:rPr>
          <w:t>treasurer@ontarioshorthorns.com</w:t>
        </w:r>
      </w:hyperlink>
      <w:r>
        <w:rPr>
          <w:sz w:val="28"/>
          <w:szCs w:val="28"/>
        </w:rPr>
        <w:tab/>
        <w:t xml:space="preserve">or by cheque to Ontario Junior Shorthorn Association and mailed to: </w:t>
      </w:r>
    </w:p>
    <w:p w14:paraId="2F1738F1" w14:textId="288048C5" w:rsidR="00182416" w:rsidRDefault="00182416" w:rsidP="00D90B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Shannon </w:t>
      </w:r>
      <w:proofErr w:type="spellStart"/>
      <w:r>
        <w:rPr>
          <w:sz w:val="28"/>
          <w:szCs w:val="28"/>
        </w:rPr>
        <w:t>Giffen</w:t>
      </w:r>
      <w:proofErr w:type="spellEnd"/>
    </w:p>
    <w:p w14:paraId="5C748036" w14:textId="427E67A1" w:rsidR="00182416" w:rsidRDefault="00182416" w:rsidP="00D90BD1">
      <w:pPr>
        <w:rPr>
          <w:sz w:val="28"/>
          <w:szCs w:val="28"/>
        </w:rPr>
      </w:pPr>
      <w:r>
        <w:rPr>
          <w:sz w:val="28"/>
          <w:szCs w:val="28"/>
        </w:rPr>
        <w:tab/>
        <w:t>240 Elizabeth Street</w:t>
      </w:r>
    </w:p>
    <w:p w14:paraId="065A669B" w14:textId="7D6C2324" w:rsidR="00182416" w:rsidRDefault="00182416" w:rsidP="00D90BD1">
      <w:pPr>
        <w:rPr>
          <w:sz w:val="28"/>
          <w:szCs w:val="28"/>
        </w:rPr>
      </w:pPr>
      <w:r>
        <w:rPr>
          <w:sz w:val="28"/>
          <w:szCs w:val="28"/>
        </w:rPr>
        <w:tab/>
        <w:t>Midland, ON L4R 1Y4</w:t>
      </w:r>
    </w:p>
    <w:p w14:paraId="388D0F78" w14:textId="16973DF2" w:rsidR="00F61ADE" w:rsidRDefault="00F61ADE" w:rsidP="00D90BD1">
      <w:pPr>
        <w:rPr>
          <w:sz w:val="28"/>
          <w:szCs w:val="28"/>
        </w:rPr>
      </w:pPr>
    </w:p>
    <w:p w14:paraId="43302E1A" w14:textId="01B0A291" w:rsidR="00F61ADE" w:rsidRDefault="00F61ADE" w:rsidP="00D90BD1">
      <w:pPr>
        <w:rPr>
          <w:sz w:val="28"/>
          <w:szCs w:val="28"/>
        </w:rPr>
      </w:pPr>
      <w:r>
        <w:rPr>
          <w:sz w:val="28"/>
          <w:szCs w:val="28"/>
        </w:rPr>
        <w:t>Please send completed form by email to</w:t>
      </w:r>
      <w:r w:rsidR="002546CC">
        <w:rPr>
          <w:sz w:val="28"/>
          <w:szCs w:val="28"/>
        </w:rPr>
        <w:t xml:space="preserve"> Sue </w:t>
      </w:r>
      <w:proofErr w:type="spellStart"/>
      <w:r w:rsidR="002546CC">
        <w:rPr>
          <w:sz w:val="28"/>
          <w:szCs w:val="28"/>
        </w:rPr>
        <w:t>Giffen</w:t>
      </w:r>
      <w:proofErr w:type="spellEnd"/>
      <w:r w:rsidR="00254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hyperlink r:id="rId9" w:history="1">
        <w:r w:rsidR="002546CC" w:rsidRPr="00790BD0">
          <w:rPr>
            <w:rStyle w:val="Hyperlink"/>
            <w:sz w:val="28"/>
            <w:szCs w:val="28"/>
          </w:rPr>
          <w:t>msgiffen@rogers.com</w:t>
        </w:r>
      </w:hyperlink>
      <w:r w:rsidR="002546CC">
        <w:rPr>
          <w:sz w:val="28"/>
          <w:szCs w:val="28"/>
        </w:rPr>
        <w:t xml:space="preserve"> </w:t>
      </w:r>
    </w:p>
    <w:p w14:paraId="713EBA7D" w14:textId="0E8540E1" w:rsidR="00F61ADE" w:rsidRDefault="00F61ADE" w:rsidP="00D90BD1">
      <w:pPr>
        <w:rPr>
          <w:sz w:val="28"/>
          <w:szCs w:val="28"/>
        </w:rPr>
      </w:pPr>
    </w:p>
    <w:p w14:paraId="7A7146C1" w14:textId="1637A419" w:rsidR="00F61ADE" w:rsidRDefault="00F61ADE" w:rsidP="00D90B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Entry deadline (form and payment) is due August 12, 2021 at 11:00pm. </w:t>
      </w:r>
    </w:p>
    <w:p w14:paraId="381CE341" w14:textId="0A0F7259" w:rsidR="00F61ADE" w:rsidRDefault="00F61ADE" w:rsidP="00D90BD1">
      <w:pPr>
        <w:rPr>
          <w:sz w:val="28"/>
          <w:szCs w:val="28"/>
        </w:rPr>
      </w:pPr>
    </w:p>
    <w:p w14:paraId="0DA27EC0" w14:textId="1FB3CACE" w:rsidR="00F61ADE" w:rsidRDefault="00F61ADE" w:rsidP="00D90BD1">
      <w:pPr>
        <w:rPr>
          <w:sz w:val="28"/>
          <w:szCs w:val="28"/>
        </w:rPr>
      </w:pPr>
      <w:r>
        <w:rPr>
          <w:sz w:val="28"/>
          <w:szCs w:val="28"/>
        </w:rPr>
        <w:t xml:space="preserve">Rules: </w:t>
      </w:r>
    </w:p>
    <w:p w14:paraId="4F77FCEE" w14:textId="492F03DD" w:rsidR="00875220" w:rsidRDefault="00875220" w:rsidP="00D90BD1">
      <w:pPr>
        <w:rPr>
          <w:sz w:val="28"/>
          <w:szCs w:val="28"/>
        </w:rPr>
      </w:pPr>
    </w:p>
    <w:p w14:paraId="2BB4011D" w14:textId="41533898" w:rsidR="00875220" w:rsidRDefault="00875220" w:rsidP="0087522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Open to all Junior members who have paid their annual membership fees</w:t>
      </w:r>
    </w:p>
    <w:p w14:paraId="30AEF191" w14:textId="43D131E6" w:rsidR="00875220" w:rsidRDefault="00875220" w:rsidP="0087522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All exhibitors must be 21 years of age and under as of January 1, 2021</w:t>
      </w:r>
    </w:p>
    <w:p w14:paraId="4B740A3D" w14:textId="7199D17D" w:rsidR="00875220" w:rsidRDefault="00875220" w:rsidP="0087522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All animals must have CCIA tag or A</w:t>
      </w:r>
      <w:r w:rsidR="001D71EE">
        <w:rPr>
          <w:sz w:val="28"/>
          <w:szCs w:val="28"/>
        </w:rPr>
        <w:t>T</w:t>
      </w:r>
      <w:r>
        <w:rPr>
          <w:sz w:val="28"/>
          <w:szCs w:val="28"/>
        </w:rPr>
        <w:t>Q (Quebec) tag</w:t>
      </w:r>
    </w:p>
    <w:p w14:paraId="23A89DC0" w14:textId="12F55F88" w:rsidR="00875220" w:rsidRDefault="00875220" w:rsidP="0087522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All cattle must be </w:t>
      </w:r>
      <w:proofErr w:type="gramStart"/>
      <w:r>
        <w:rPr>
          <w:sz w:val="28"/>
          <w:szCs w:val="28"/>
        </w:rPr>
        <w:t>broke</w:t>
      </w:r>
      <w:proofErr w:type="gramEnd"/>
      <w:r>
        <w:rPr>
          <w:sz w:val="28"/>
          <w:szCs w:val="28"/>
        </w:rPr>
        <w:t xml:space="preserve"> to show</w:t>
      </w:r>
    </w:p>
    <w:p w14:paraId="6A5EA1D8" w14:textId="1D35CFDC" w:rsidR="00875220" w:rsidRDefault="00875220" w:rsidP="0087522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All animals entered in the purebred classes must have official registration and tattoos according to the Canadian Shorthorn Association. Animals must be tattooed prior to arriving at the show</w:t>
      </w:r>
    </w:p>
    <w:p w14:paraId="3473DEC6" w14:textId="3F07C8B7" w:rsidR="00875220" w:rsidRDefault="00875220" w:rsidP="0087522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Class splits to be determined by the show organizers</w:t>
      </w:r>
    </w:p>
    <w:p w14:paraId="3BB4D85E" w14:textId="2320AE44" w:rsidR="00875220" w:rsidRDefault="00875220" w:rsidP="0087522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Cattle may be inspected for any contagious bovine disease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. ringworm). Any livestock found to be ill will be asked to leave</w:t>
      </w:r>
    </w:p>
    <w:p w14:paraId="37CA2173" w14:textId="04F3ED4D" w:rsidR="00875220" w:rsidRDefault="00875220" w:rsidP="0087522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Tampering with or unethical practices on cattle are prohibited. Exhibitors will be ejected if this occurs</w:t>
      </w:r>
    </w:p>
    <w:p w14:paraId="1CE36237" w14:textId="5613735A" w:rsidR="00875220" w:rsidRDefault="00875220" w:rsidP="0087522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Competitors must use their own entry for showmanship</w:t>
      </w:r>
    </w:p>
    <w:p w14:paraId="5E8C053A" w14:textId="13D20EEB" w:rsidR="00875220" w:rsidRDefault="00875220" w:rsidP="0087522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All show committee decisions are final</w:t>
      </w:r>
    </w:p>
    <w:p w14:paraId="7C92F860" w14:textId="33021979" w:rsidR="00875220" w:rsidRDefault="00875220" w:rsidP="0087522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All participants are to show in the shirt provided</w:t>
      </w:r>
    </w:p>
    <w:p w14:paraId="729814C4" w14:textId="0ABC25AF" w:rsidR="00875220" w:rsidRPr="00875220" w:rsidRDefault="00875220" w:rsidP="0087522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Exhibitors are responsible for their own feed and bedding </w:t>
      </w:r>
    </w:p>
    <w:p w14:paraId="2AB3663D" w14:textId="3F65EA82" w:rsidR="00F61ADE" w:rsidRDefault="00F61ADE" w:rsidP="00D90BD1">
      <w:pPr>
        <w:rPr>
          <w:sz w:val="28"/>
          <w:szCs w:val="28"/>
        </w:rPr>
      </w:pPr>
    </w:p>
    <w:p w14:paraId="5B6795F8" w14:textId="4DEF01B2" w:rsidR="00021979" w:rsidRPr="00021979" w:rsidRDefault="00021979" w:rsidP="00021979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If you have any questions, please contact Maurice </w:t>
      </w:r>
      <w:proofErr w:type="spellStart"/>
      <w:r>
        <w:rPr>
          <w:sz w:val="28"/>
          <w:szCs w:val="28"/>
        </w:rPr>
        <w:t>Verstraete</w:t>
      </w:r>
      <w:proofErr w:type="spellEnd"/>
      <w:r>
        <w:rPr>
          <w:sz w:val="28"/>
          <w:szCs w:val="28"/>
        </w:rPr>
        <w:t xml:space="preserve"> at </w:t>
      </w:r>
      <w:hyperlink r:id="rId10" w:history="1">
        <w:r w:rsidRPr="00A6400A">
          <w:rPr>
            <w:rStyle w:val="Hyperlink"/>
            <w:sz w:val="28"/>
            <w:szCs w:val="28"/>
          </w:rPr>
          <w:t>maurice.verstraete@yahoo.ca</w:t>
        </w:r>
      </w:hyperlink>
      <w:r>
        <w:rPr>
          <w:sz w:val="28"/>
          <w:szCs w:val="28"/>
        </w:rPr>
        <w:t xml:space="preserve"> or (519) 917-5915</w:t>
      </w:r>
    </w:p>
    <w:sectPr w:rsidR="00021979" w:rsidRPr="00021979" w:rsidSect="00D9358A">
      <w:pgSz w:w="15840" w:h="12240" w:orient="landscape"/>
      <w:pgMar w:top="1276" w:right="992" w:bottom="992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476838"/>
    <w:multiLevelType w:val="hybridMultilevel"/>
    <w:tmpl w:val="F0DCB764"/>
    <w:lvl w:ilvl="0" w:tplc="8CDA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6C57B6C"/>
    <w:multiLevelType w:val="hybridMultilevel"/>
    <w:tmpl w:val="21AACE18"/>
    <w:lvl w:ilvl="0" w:tplc="6F4AC6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49"/>
    <w:rsid w:val="00021979"/>
    <w:rsid w:val="00182416"/>
    <w:rsid w:val="001D71EE"/>
    <w:rsid w:val="00222749"/>
    <w:rsid w:val="002546CC"/>
    <w:rsid w:val="002A72B4"/>
    <w:rsid w:val="00377B06"/>
    <w:rsid w:val="00437A49"/>
    <w:rsid w:val="00645252"/>
    <w:rsid w:val="006D3D74"/>
    <w:rsid w:val="006E76AB"/>
    <w:rsid w:val="0083569A"/>
    <w:rsid w:val="00875220"/>
    <w:rsid w:val="00A9204E"/>
    <w:rsid w:val="00B417DD"/>
    <w:rsid w:val="00D32E6A"/>
    <w:rsid w:val="00D90BD1"/>
    <w:rsid w:val="00D9358A"/>
    <w:rsid w:val="00E137F4"/>
    <w:rsid w:val="00E20139"/>
    <w:rsid w:val="00EB1274"/>
    <w:rsid w:val="00F61ADE"/>
    <w:rsid w:val="00FC2092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9D70"/>
  <w15:chartTrackingRefBased/>
  <w15:docId w15:val="{6DA4EA61-74C0-4E7A-92EE-84C06F01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90B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7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ontarioshorthorn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urice.verstraete@yahoo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sgiffen@roger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gif\AppData\Local\Microsoft\Office\16.0\DTS\en-US%7b97D2C46F-FC92-4A95-94CF-0822AFF321CF%7d\%7b95F8D914-9DFD-476E-B6D1-FDB47A1535B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{95F8D914-9DFD-476E-B6D1-FDB47A1535BB}tf02786999_win32</Template>
  <TotalTime>304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msgif</dc:creator>
  <cp:keywords/>
  <dc:description/>
  <cp:lastModifiedBy>msgiffen@rogers.com</cp:lastModifiedBy>
  <cp:revision>8</cp:revision>
  <dcterms:created xsi:type="dcterms:W3CDTF">2021-07-18T17:30:00Z</dcterms:created>
  <dcterms:modified xsi:type="dcterms:W3CDTF">2021-07-25T19:55:00Z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